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C" w:rsidRPr="00F77B98" w:rsidRDefault="00282966" w:rsidP="00F77B98">
      <w:pPr>
        <w:pStyle w:val="Heading1"/>
        <w:spacing w:after="120"/>
        <w:rPr>
          <w:rFonts w:ascii="Helvetica Neue" w:hAnsi="Helvetica Neue"/>
          <w:color w:val="1F497D" w:themeColor="text2"/>
        </w:rPr>
      </w:pPr>
      <w:r w:rsidRPr="00F77B98">
        <w:rPr>
          <w:rFonts w:ascii="Helvetica Neue" w:hAnsi="Helvetica Neue"/>
          <w:color w:val="1F497D" w:themeColor="text2"/>
        </w:rPr>
        <w:t xml:space="preserve">Background </w:t>
      </w:r>
      <w:r w:rsidR="00AD1678" w:rsidRPr="00F77B98">
        <w:rPr>
          <w:rFonts w:ascii="Helvetica Neue" w:hAnsi="Helvetica Neue"/>
          <w:color w:val="1F497D" w:themeColor="text2"/>
        </w:rPr>
        <w:t>Questions</w:t>
      </w:r>
      <w:r w:rsidRPr="00F77B98">
        <w:rPr>
          <w:rFonts w:ascii="Helvetica Neue" w:hAnsi="Helvetica Neue"/>
          <w:color w:val="1F497D" w:themeColor="text2"/>
        </w:rPr>
        <w:t xml:space="preserve"> </w:t>
      </w:r>
    </w:p>
    <w:p w:rsidR="00AD1678" w:rsidRDefault="00AD1678" w:rsidP="00A5497C">
      <w:r>
        <w:t xml:space="preserve">1. Gender: </w:t>
      </w:r>
      <w:r w:rsidR="00A5497C">
        <w:tab/>
      </w:r>
    </w:p>
    <w:p w:rsidR="00AD1678" w:rsidRDefault="00AD1678" w:rsidP="00AD1678">
      <w:pPr>
        <w:ind w:firstLine="709"/>
      </w:pPr>
    </w:p>
    <w:p w:rsidR="00A5497C" w:rsidRDefault="00A5497C" w:rsidP="00AD1678">
      <w:pPr>
        <w:spacing w:after="480"/>
        <w:ind w:firstLine="709"/>
      </w:pPr>
      <w:r>
        <w:t xml:space="preserve">Male </w:t>
      </w:r>
      <w:r>
        <w:tab/>
        <w:t xml:space="preserve">  Female</w:t>
      </w:r>
    </w:p>
    <w:p w:rsidR="00AD1678" w:rsidRDefault="00AD1678" w:rsidP="00AD1678">
      <w:pPr>
        <w:spacing w:after="292"/>
      </w:pPr>
      <w:r>
        <w:t>2.</w:t>
      </w:r>
      <w:r w:rsidR="00A5497C">
        <w:t xml:space="preserve"> Are you 18 or older?</w:t>
      </w:r>
      <w:r>
        <w:tab/>
      </w:r>
      <w:r w:rsidR="00A5497C">
        <w:t xml:space="preserve"> </w:t>
      </w:r>
    </w:p>
    <w:p w:rsidR="00A5497C" w:rsidRDefault="00A5497C" w:rsidP="00AD1678">
      <w:pPr>
        <w:spacing w:after="480"/>
        <w:ind w:firstLine="709"/>
      </w:pPr>
      <w:r>
        <w:t>Yes</w:t>
      </w:r>
      <w:r>
        <w:tab/>
        <w:t xml:space="preserve">   No</w:t>
      </w:r>
    </w:p>
    <w:p w:rsidR="00A5497C" w:rsidRDefault="00AD1678" w:rsidP="00A5497C">
      <w:r>
        <w:t>3.</w:t>
      </w:r>
      <w:r w:rsidR="00A5497C">
        <w:t xml:space="preserve"> What is your major?</w:t>
      </w:r>
    </w:p>
    <w:p w:rsidR="00A5497C" w:rsidRDefault="00A5497C" w:rsidP="00A5497C"/>
    <w:p w:rsidR="00A5497C" w:rsidRDefault="00A5497C" w:rsidP="00A5497C"/>
    <w:p w:rsidR="00A5497C" w:rsidRDefault="00AD1678" w:rsidP="00A5497C">
      <w:r>
        <w:t>4.</w:t>
      </w:r>
      <w:r w:rsidR="00A5497C">
        <w:t xml:space="preserve"> Which school year are you in?</w:t>
      </w:r>
    </w:p>
    <w:p w:rsidR="00A5497C" w:rsidRDefault="00A5497C" w:rsidP="00A5497C"/>
    <w:p w:rsidR="00AD1678" w:rsidRDefault="00AD1678" w:rsidP="00AD1678">
      <w:pPr>
        <w:pStyle w:val="ListParagraph"/>
        <w:numPr>
          <w:ilvl w:val="0"/>
          <w:numId w:val="10"/>
        </w:numPr>
        <w:spacing w:after="120" w:line="360" w:lineRule="auto"/>
      </w:pPr>
      <w:r>
        <w:t>Not a student</w:t>
      </w:r>
    </w:p>
    <w:p w:rsidR="00AD1678" w:rsidRDefault="00A5497C" w:rsidP="00AD1678">
      <w:pPr>
        <w:pStyle w:val="ListParagraph"/>
        <w:numPr>
          <w:ilvl w:val="0"/>
          <w:numId w:val="10"/>
        </w:numPr>
        <w:spacing w:after="120" w:line="360" w:lineRule="auto"/>
      </w:pPr>
      <w:r>
        <w:t>Freshman</w:t>
      </w:r>
    </w:p>
    <w:p w:rsidR="00AD1678" w:rsidRDefault="00A5497C" w:rsidP="00AD1678">
      <w:pPr>
        <w:pStyle w:val="ListParagraph"/>
        <w:numPr>
          <w:ilvl w:val="0"/>
          <w:numId w:val="10"/>
        </w:numPr>
        <w:spacing w:after="120" w:line="360" w:lineRule="auto"/>
      </w:pPr>
      <w:r>
        <w:t>Sophomore</w:t>
      </w:r>
    </w:p>
    <w:p w:rsidR="00AD1678" w:rsidRDefault="00A5497C" w:rsidP="00AD1678">
      <w:pPr>
        <w:pStyle w:val="ListParagraph"/>
        <w:numPr>
          <w:ilvl w:val="0"/>
          <w:numId w:val="10"/>
        </w:numPr>
        <w:spacing w:after="120" w:line="360" w:lineRule="auto"/>
      </w:pPr>
      <w:r>
        <w:t>Junior</w:t>
      </w:r>
    </w:p>
    <w:p w:rsidR="00AD1678" w:rsidRDefault="00AD1678" w:rsidP="00AD1678">
      <w:pPr>
        <w:pStyle w:val="ListParagraph"/>
        <w:numPr>
          <w:ilvl w:val="0"/>
          <w:numId w:val="10"/>
        </w:numPr>
        <w:spacing w:after="120" w:line="360" w:lineRule="auto"/>
      </w:pPr>
      <w:r>
        <w:t>Senior</w:t>
      </w:r>
    </w:p>
    <w:p w:rsidR="00AD1678" w:rsidRDefault="00A5497C" w:rsidP="00AD1678">
      <w:pPr>
        <w:pStyle w:val="ListParagraph"/>
        <w:numPr>
          <w:ilvl w:val="0"/>
          <w:numId w:val="10"/>
        </w:numPr>
        <w:spacing w:after="120" w:line="360" w:lineRule="auto"/>
      </w:pPr>
      <w:r>
        <w:t>Graduate</w:t>
      </w:r>
      <w:r w:rsidR="00AD1678">
        <w:t xml:space="preserve"> student</w:t>
      </w:r>
    </w:p>
    <w:p w:rsidR="00A5497C" w:rsidRDefault="00AD1678" w:rsidP="00A5497C">
      <w:pPr>
        <w:pStyle w:val="ListParagraph"/>
        <w:numPr>
          <w:ilvl w:val="0"/>
          <w:numId w:val="10"/>
        </w:numPr>
        <w:spacing w:after="120" w:line="360" w:lineRule="auto"/>
      </w:pPr>
      <w:r>
        <w:t>Already graduated</w:t>
      </w:r>
    </w:p>
    <w:p w:rsidR="00A5497C" w:rsidRDefault="00A5497C" w:rsidP="00A5497C"/>
    <w:p w:rsidR="00A5497C" w:rsidRDefault="00AD1678" w:rsidP="00A5497C">
      <w:r>
        <w:t>5.</w:t>
      </w:r>
      <w:r w:rsidR="00A5497C">
        <w:t xml:space="preserve"> What is your cumulative GPA (roughly)?</w:t>
      </w:r>
    </w:p>
    <w:p w:rsidR="00A5497C" w:rsidRDefault="00A5497C" w:rsidP="00A5497C"/>
    <w:p w:rsidR="00A5497C" w:rsidRDefault="00A5497C" w:rsidP="00A5497C"/>
    <w:p w:rsidR="00A5497C" w:rsidRDefault="00A5497C" w:rsidP="00A5497C"/>
    <w:p w:rsidR="00AD1678" w:rsidRDefault="00AD1678" w:rsidP="00AD1678">
      <w:r>
        <w:t>6.</w:t>
      </w:r>
      <w:r w:rsidR="00A5497C">
        <w:t xml:space="preserve"> </w:t>
      </w:r>
      <w:r>
        <w:t>Is English your first language?</w:t>
      </w:r>
    </w:p>
    <w:p w:rsidR="00AD1678" w:rsidRDefault="00AD1678" w:rsidP="00AD1678">
      <w:pPr>
        <w:ind w:firstLine="709"/>
      </w:pPr>
    </w:p>
    <w:p w:rsidR="00A5497C" w:rsidRDefault="00A5497C" w:rsidP="00AD1678">
      <w:pPr>
        <w:spacing w:after="480"/>
        <w:ind w:firstLine="709"/>
      </w:pPr>
      <w:r>
        <w:t>Yes</w:t>
      </w:r>
      <w:r>
        <w:tab/>
        <w:t xml:space="preserve">  No</w:t>
      </w:r>
    </w:p>
    <w:p w:rsidR="00A5497C" w:rsidRDefault="009B34FB" w:rsidP="00A5497C">
      <w:r>
        <w:t>7.</w:t>
      </w:r>
      <w:r w:rsidR="00A5497C">
        <w:t xml:space="preserve"> If not, how long have you been speaking English?</w:t>
      </w:r>
    </w:p>
    <w:p w:rsidR="00A5497C" w:rsidRDefault="00A5497C" w:rsidP="00A5497C"/>
    <w:p w:rsidR="00CE2BE7" w:rsidRDefault="00AD1678" w:rsidP="00A5497C">
      <w:pPr>
        <w:ind w:firstLine="709"/>
      </w:pPr>
      <w:r>
        <w:t>_____</w:t>
      </w:r>
      <w:r>
        <w:tab/>
        <w:t xml:space="preserve"> y</w:t>
      </w:r>
      <w:r w:rsidR="00A5497C">
        <w:t>ears</w:t>
      </w:r>
    </w:p>
    <w:p w:rsidR="00CE2BE7" w:rsidRDefault="00CE2BE7" w:rsidP="00A5497C">
      <w:pPr>
        <w:ind w:firstLine="709"/>
      </w:pPr>
    </w:p>
    <w:p w:rsidR="00CE2BE7" w:rsidRDefault="00CE2BE7" w:rsidP="00A5497C">
      <w:pPr>
        <w:ind w:firstLine="709"/>
      </w:pPr>
    </w:p>
    <w:p w:rsidR="00CE2BE7" w:rsidRDefault="00CE2BE7" w:rsidP="00A5497C">
      <w:pPr>
        <w:ind w:firstLine="709"/>
      </w:pPr>
    </w:p>
    <w:p w:rsidR="00A5497C" w:rsidRDefault="00A5497C" w:rsidP="00A5497C">
      <w:pPr>
        <w:ind w:firstLine="709"/>
      </w:pPr>
    </w:p>
    <w:p w:rsidR="00A5497C" w:rsidRDefault="00A5497C" w:rsidP="00A5497C">
      <w:pPr>
        <w:ind w:left="720"/>
      </w:pPr>
    </w:p>
    <w:p w:rsidR="00CE2BE7" w:rsidRDefault="009B34FB" w:rsidP="00CE2BE7">
      <w:r>
        <w:t>8.</w:t>
      </w:r>
      <w:r w:rsidR="00CE2BE7">
        <w:t xml:space="preserve"> The following questions ask you to indicate whether you could test computer predictions under a variety of conditions.  For each of the conditions please indicate whether you think you would be able to complete the </w:t>
      </w:r>
      <w:r w:rsidR="00A91564">
        <w:t>task</w:t>
      </w:r>
      <w:r w:rsidR="00CE2BE7">
        <w:t>.</w:t>
      </w:r>
    </w:p>
    <w:p w:rsidR="00CE2BE7" w:rsidRDefault="00CE2BE7" w:rsidP="00CE2BE7"/>
    <w:p w:rsidR="00CE2BE7" w:rsidRDefault="00CE2BE7" w:rsidP="00CE2BE7">
      <w:r>
        <w:t xml:space="preserve">Given </w:t>
      </w:r>
      <w:r w:rsidR="00FA0731">
        <w:t>software</w:t>
      </w:r>
      <w:r>
        <w:t xml:space="preserve"> that predicts the topics of e-mail messages, I could test the accuracy of the topics:</w:t>
      </w:r>
    </w:p>
    <w:p w:rsidR="00CE2BE7" w:rsidRDefault="00CE2BE7" w:rsidP="00CE2BE7"/>
    <w:tbl>
      <w:tblPr>
        <w:tblW w:w="5000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3606"/>
        <w:gridCol w:w="1232"/>
        <w:gridCol w:w="1057"/>
        <w:gridCol w:w="1756"/>
        <w:gridCol w:w="882"/>
        <w:gridCol w:w="1057"/>
      </w:tblGrid>
      <w:tr w:rsidR="00CE2BE7">
        <w:tc>
          <w:tcPr>
            <w:tcW w:w="3704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0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>... if there was no one around to tell me what to do as I go.</w:t>
            </w:r>
          </w:p>
        </w:tc>
        <w:tc>
          <w:tcPr>
            <w:tcW w:w="1261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rPr>
          <w:trHeight w:val="144"/>
        </w:trPr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5B0FF8" w:rsidP="00CB7262">
            <w:pPr>
              <w:pStyle w:val="BodyText"/>
              <w:spacing w:after="100" w:afterAutospacing="1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 xml:space="preserve">... if I had never done a task </w:t>
            </w:r>
            <w:r w:rsidR="009B34FB" w:rsidRPr="00F77B98">
              <w:rPr>
                <w:rFonts w:eastAsia="SimSun"/>
                <w:sz w:val="22"/>
              </w:rPr>
              <w:t>like this</w:t>
            </w:r>
            <w:r w:rsidR="00CE2BE7" w:rsidRPr="00F77B98">
              <w:rPr>
                <w:rFonts w:eastAsia="SimSun"/>
                <w:sz w:val="22"/>
              </w:rPr>
              <w:t xml:space="preserve"> before.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>... if I had only the software manuals for references.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 xml:space="preserve">... if I had seen someone else </w:t>
            </w:r>
            <w:r w:rsidR="00000AAD" w:rsidRPr="00F77B98">
              <w:rPr>
                <w:rFonts w:eastAsia="SimSun"/>
                <w:sz w:val="22"/>
              </w:rPr>
              <w:t>doing</w:t>
            </w:r>
            <w:r w:rsidR="009B34FB" w:rsidRPr="00F77B98">
              <w:rPr>
                <w:rFonts w:eastAsia="SimSun"/>
                <w:sz w:val="22"/>
              </w:rPr>
              <w:t xml:space="preserve"> this</w:t>
            </w:r>
            <w:r w:rsidRPr="00F77B98">
              <w:rPr>
                <w:rFonts w:eastAsia="SimSun"/>
                <w:sz w:val="22"/>
              </w:rPr>
              <w:t xml:space="preserve"> before trying it myself.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>... if I could call someone for help if I got stuck.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>... if someone else had helped me get started.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>... if I had a lot of time to complete the task.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9509F1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sz w:val="22"/>
                <w:szCs w:val="22"/>
              </w:rPr>
            </w:pPr>
            <w:r w:rsidRPr="00F77B98">
              <w:rPr>
                <w:rFonts w:eastAsia="SimSun"/>
                <w:sz w:val="22"/>
              </w:rPr>
              <w:t xml:space="preserve">... if I had just the </w:t>
            </w:r>
            <w:r w:rsidR="009B34FB" w:rsidRPr="00F77B98">
              <w:rPr>
                <w:rFonts w:eastAsia="SimSun"/>
                <w:sz w:val="22"/>
              </w:rPr>
              <w:t xml:space="preserve">software’s </w:t>
            </w:r>
            <w:r w:rsidRPr="00F77B98">
              <w:rPr>
                <w:rFonts w:eastAsia="SimSun"/>
                <w:sz w:val="22"/>
              </w:rPr>
              <w:t>built-in help facility for assistance.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</w:rPr>
            </w:pPr>
            <w:r w:rsidRPr="00F77B98">
              <w:rPr>
                <w:rFonts w:eastAsia="SimSun"/>
                <w:sz w:val="22"/>
              </w:rPr>
              <w:t>... if someone showed me how to do it first.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  <w:tr w:rsidR="00CE2BE7" w:rsidRPr="00BB154F">
        <w:tc>
          <w:tcPr>
            <w:tcW w:w="370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  <w:szCs w:val="12"/>
              </w:rPr>
            </w:pP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  <w:tc>
          <w:tcPr>
            <w:tcW w:w="108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12"/>
              </w:rPr>
            </w:pPr>
          </w:p>
        </w:tc>
      </w:tr>
      <w:tr w:rsidR="00CE2BE7">
        <w:tc>
          <w:tcPr>
            <w:tcW w:w="3704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E2BE7" w:rsidRPr="00F77B98" w:rsidRDefault="00CE2BE7" w:rsidP="00CB7262">
            <w:pPr>
              <w:pStyle w:val="BodyText"/>
              <w:spacing w:after="100" w:afterAutospacing="1"/>
              <w:jc w:val="right"/>
              <w:rPr>
                <w:rFonts w:eastAsia="SimSun"/>
                <w:sz w:val="22"/>
              </w:rPr>
            </w:pPr>
            <w:r w:rsidRPr="00F77B98">
              <w:rPr>
                <w:rFonts w:eastAsia="SimSun"/>
                <w:sz w:val="22"/>
              </w:rPr>
              <w:t xml:space="preserve">... if I had used similar </w:t>
            </w:r>
            <w:r w:rsidR="00000AAD" w:rsidRPr="00F77B98">
              <w:rPr>
                <w:rFonts w:eastAsia="SimSun"/>
                <w:sz w:val="22"/>
              </w:rPr>
              <w:t xml:space="preserve">software before </w:t>
            </w:r>
            <w:r w:rsidRPr="00F77B98">
              <w:rPr>
                <w:rFonts w:eastAsia="SimSun"/>
                <w:sz w:val="22"/>
              </w:rPr>
              <w:t>to do this same task.</w:t>
            </w:r>
          </w:p>
        </w:tc>
        <w:tc>
          <w:tcPr>
            <w:tcW w:w="12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Disagree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Disagree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</w:tcBorders>
            <w:vAlign w:val="center"/>
          </w:tcPr>
          <w:p w:rsidR="00CE2BE7" w:rsidRPr="005B0FF8" w:rsidRDefault="00421C83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Neither Agree n</w:t>
            </w:r>
            <w:r w:rsidR="00CE2BE7" w:rsidRPr="005B0FF8">
              <w:rPr>
                <w:sz w:val="20"/>
                <w:szCs w:val="22"/>
              </w:rPr>
              <w:t>or Disagree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Agree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</w:tcBorders>
            <w:vAlign w:val="center"/>
          </w:tcPr>
          <w:p w:rsidR="00CE2BE7" w:rsidRPr="005B0FF8" w:rsidRDefault="00CE2BE7" w:rsidP="00CB7262">
            <w:pPr>
              <w:pStyle w:val="BodyText"/>
              <w:spacing w:after="0"/>
              <w:jc w:val="center"/>
              <w:rPr>
                <w:sz w:val="20"/>
                <w:szCs w:val="22"/>
              </w:rPr>
            </w:pPr>
            <w:r w:rsidRPr="005B0FF8">
              <w:rPr>
                <w:sz w:val="20"/>
                <w:szCs w:val="22"/>
              </w:rPr>
              <w:t>Strongly Agree</w:t>
            </w:r>
          </w:p>
        </w:tc>
      </w:tr>
    </w:tbl>
    <w:p w:rsidR="00A5497C" w:rsidRDefault="00A5497C"/>
    <w:sectPr w:rsidR="00A5497C" w:rsidSect="00FA0731">
      <w:footerReference w:type="default" r:id="rId5"/>
      <w:headerReference w:type="first" r:id="rId6"/>
      <w:footerReference w:type="first" r:id="rId7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31" w:rsidRPr="00E30C17" w:rsidRDefault="00FC3D30" w:rsidP="00FA0731">
    <w:pPr>
      <w:pStyle w:val="Footer"/>
      <w:framePr w:wrap="around" w:vAnchor="text" w:hAnchor="margin" w:xAlign="right" w:y="1"/>
      <w:rPr>
        <w:rStyle w:val="PageNumber"/>
        <w:color w:val="7F7F7F" w:themeColor="text1" w:themeTint="80"/>
      </w:rPr>
    </w:pPr>
    <w:r w:rsidRPr="00E30C17">
      <w:rPr>
        <w:rStyle w:val="PageNumber"/>
        <w:color w:val="7F7F7F" w:themeColor="text1" w:themeTint="80"/>
      </w:rPr>
      <w:fldChar w:fldCharType="begin"/>
    </w:r>
    <w:r w:rsidR="00FA0731" w:rsidRPr="00E30C17">
      <w:rPr>
        <w:rStyle w:val="PageNumber"/>
        <w:color w:val="7F7F7F" w:themeColor="text1" w:themeTint="80"/>
      </w:rPr>
      <w:instrText xml:space="preserve">PAGE  </w:instrText>
    </w:r>
    <w:r w:rsidRPr="00E30C17">
      <w:rPr>
        <w:rStyle w:val="PageNumber"/>
        <w:color w:val="7F7F7F" w:themeColor="text1" w:themeTint="80"/>
      </w:rPr>
      <w:fldChar w:fldCharType="separate"/>
    </w:r>
    <w:r w:rsidR="00E30C17">
      <w:rPr>
        <w:rStyle w:val="PageNumber"/>
        <w:noProof/>
        <w:color w:val="7F7F7F" w:themeColor="text1" w:themeTint="80"/>
      </w:rPr>
      <w:t>2</w:t>
    </w:r>
    <w:r w:rsidRPr="00E30C17">
      <w:rPr>
        <w:rStyle w:val="PageNumber"/>
        <w:color w:val="7F7F7F" w:themeColor="text1" w:themeTint="80"/>
      </w:rPr>
      <w:fldChar w:fldCharType="end"/>
    </w:r>
  </w:p>
  <w:p w:rsidR="005B0FF8" w:rsidRDefault="005B0FF8" w:rsidP="00A5497C">
    <w:pPr>
      <w:pStyle w:val="Footer"/>
      <w:jc w:val="righ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31" w:rsidRPr="00E30C17" w:rsidRDefault="00FC3D30" w:rsidP="00466BB6">
    <w:pPr>
      <w:pStyle w:val="Footer"/>
      <w:framePr w:wrap="around" w:vAnchor="text" w:hAnchor="margin" w:xAlign="right" w:y="1"/>
      <w:rPr>
        <w:rStyle w:val="PageNumber"/>
        <w:color w:val="7F7F7F" w:themeColor="text1" w:themeTint="80"/>
      </w:rPr>
    </w:pPr>
    <w:r w:rsidRPr="00E30C17">
      <w:rPr>
        <w:rStyle w:val="PageNumber"/>
        <w:color w:val="7F7F7F" w:themeColor="text1" w:themeTint="80"/>
      </w:rPr>
      <w:fldChar w:fldCharType="begin"/>
    </w:r>
    <w:r w:rsidR="00FA0731" w:rsidRPr="00E30C17">
      <w:rPr>
        <w:rStyle w:val="PageNumber"/>
        <w:color w:val="7F7F7F" w:themeColor="text1" w:themeTint="80"/>
      </w:rPr>
      <w:instrText xml:space="preserve">PAGE  </w:instrText>
    </w:r>
    <w:r w:rsidRPr="00E30C17">
      <w:rPr>
        <w:rStyle w:val="PageNumber"/>
        <w:color w:val="7F7F7F" w:themeColor="text1" w:themeTint="80"/>
      </w:rPr>
      <w:fldChar w:fldCharType="separate"/>
    </w:r>
    <w:r w:rsidR="00E30C17">
      <w:rPr>
        <w:rStyle w:val="PageNumber"/>
        <w:noProof/>
        <w:color w:val="7F7F7F" w:themeColor="text1" w:themeTint="80"/>
      </w:rPr>
      <w:t>1</w:t>
    </w:r>
    <w:r w:rsidRPr="00E30C17">
      <w:rPr>
        <w:rStyle w:val="PageNumber"/>
        <w:color w:val="7F7F7F" w:themeColor="text1" w:themeTint="80"/>
      </w:rPr>
      <w:fldChar w:fldCharType="end"/>
    </w:r>
  </w:p>
  <w:p w:rsidR="00FA0731" w:rsidRDefault="00FA0731" w:rsidP="00FA073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31" w:rsidRPr="00E30C17" w:rsidRDefault="00FA0731" w:rsidP="00FA0731">
    <w:pPr>
      <w:pStyle w:val="Header"/>
      <w:jc w:val="right"/>
      <w:rPr>
        <w:color w:val="7F7F7F" w:themeColor="text1" w:themeTint="80"/>
      </w:rPr>
    </w:pPr>
    <w:r w:rsidRPr="00E30C17">
      <w:rPr>
        <w:color w:val="7F7F7F" w:themeColor="text1" w:themeTint="80"/>
      </w:rPr>
      <w:t>Participant: 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1BD599A"/>
    <w:multiLevelType w:val="hybridMultilevel"/>
    <w:tmpl w:val="464C28D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07B55"/>
    <w:multiLevelType w:val="hybridMultilevel"/>
    <w:tmpl w:val="7584D988"/>
    <w:lvl w:ilvl="0" w:tplc="5ADAE7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710E1"/>
    <w:rsid w:val="00000AAD"/>
    <w:rsid w:val="00083B04"/>
    <w:rsid w:val="00282966"/>
    <w:rsid w:val="002A18BC"/>
    <w:rsid w:val="002D67BB"/>
    <w:rsid w:val="00421C83"/>
    <w:rsid w:val="005B0FF8"/>
    <w:rsid w:val="00623D67"/>
    <w:rsid w:val="006710E1"/>
    <w:rsid w:val="00950F23"/>
    <w:rsid w:val="009B34FB"/>
    <w:rsid w:val="00A5497C"/>
    <w:rsid w:val="00A91564"/>
    <w:rsid w:val="00AD1678"/>
    <w:rsid w:val="00C60E24"/>
    <w:rsid w:val="00CB7262"/>
    <w:rsid w:val="00CE2BE7"/>
    <w:rsid w:val="00E30C17"/>
    <w:rsid w:val="00E97543"/>
    <w:rsid w:val="00ED02FA"/>
    <w:rsid w:val="00F77B98"/>
    <w:rsid w:val="00FA0731"/>
    <w:rsid w:val="00FC3D30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AA"/>
    <w:pPr>
      <w:widowControl w:val="0"/>
      <w:suppressAutoHyphens/>
    </w:pPr>
    <w:rPr>
      <w:rFonts w:ascii="Helvetica" w:hAnsi="Helvetica"/>
      <w:kern w:val="1"/>
      <w:sz w:val="24"/>
    </w:rPr>
  </w:style>
  <w:style w:type="paragraph" w:styleId="Heading1">
    <w:name w:val="heading 1"/>
    <w:basedOn w:val="Normal"/>
    <w:next w:val="BodyText"/>
    <w:qFormat/>
    <w:rsid w:val="00C60E24"/>
    <w:pPr>
      <w:keepNext/>
      <w:spacing w:before="480"/>
      <w:outlineLvl w:val="0"/>
    </w:pPr>
    <w:rPr>
      <w:rFonts w:ascii="Calibri" w:hAnsi="Calibri"/>
      <w:b/>
      <w:color w:val="008080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satz-Standardschriftart">
    <w:name w:val="Absatz-Standardschriftart"/>
    <w:rsid w:val="00C60E24"/>
  </w:style>
  <w:style w:type="character" w:customStyle="1" w:styleId="NumberingSymbols">
    <w:name w:val="Numbering Symbols"/>
    <w:rsid w:val="00C60E24"/>
  </w:style>
  <w:style w:type="paragraph" w:customStyle="1" w:styleId="Heading">
    <w:name w:val="Heading"/>
    <w:basedOn w:val="Normal"/>
    <w:next w:val="BodyText"/>
    <w:rsid w:val="00C60E24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C60E24"/>
    <w:pPr>
      <w:spacing w:after="120"/>
    </w:pPr>
  </w:style>
  <w:style w:type="paragraph" w:styleId="List">
    <w:name w:val="List"/>
    <w:basedOn w:val="BodyText"/>
    <w:rsid w:val="00C60E24"/>
  </w:style>
  <w:style w:type="paragraph" w:styleId="Caption">
    <w:name w:val="caption"/>
    <w:basedOn w:val="Normal"/>
    <w:qFormat/>
    <w:rsid w:val="00C60E24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C60E24"/>
    <w:pPr>
      <w:suppressLineNumbers/>
    </w:pPr>
  </w:style>
  <w:style w:type="paragraph" w:customStyle="1" w:styleId="TableContents">
    <w:name w:val="Table Contents"/>
    <w:basedOn w:val="Normal"/>
    <w:rsid w:val="00C60E24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AC4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AC3"/>
    <w:rPr>
      <w:kern w:val="1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4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AC3"/>
    <w:rPr>
      <w:kern w:val="1"/>
      <w:sz w:val="24"/>
    </w:rPr>
  </w:style>
  <w:style w:type="paragraph" w:styleId="ListParagraph">
    <w:name w:val="List Paragraph"/>
    <w:basedOn w:val="Normal"/>
    <w:uiPriority w:val="72"/>
    <w:rsid w:val="00AD16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0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304</Words>
  <Characters>1735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Shinsel</dc:creator>
  <cp:keywords/>
  <cp:lastModifiedBy>Todd Kulesza</cp:lastModifiedBy>
  <cp:revision>11</cp:revision>
  <cp:lastPrinted>2010-11-07T21:49:00Z</cp:lastPrinted>
  <dcterms:created xsi:type="dcterms:W3CDTF">2010-11-04T19:42:00Z</dcterms:created>
  <dcterms:modified xsi:type="dcterms:W3CDTF">2010-11-07T21:52:00Z</dcterms:modified>
</cp:coreProperties>
</file>