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5D4" w:rsidRPr="00FC4C1F" w:rsidRDefault="00DB4EB7" w:rsidP="00FC4C1F">
      <w:pPr>
        <w:pStyle w:val="Heading2"/>
        <w:spacing w:after="120"/>
        <w:rPr>
          <w:rFonts w:ascii="Helvetica" w:hAnsi="Helvetica"/>
          <w:color w:val="1F497D" w:themeColor="text2"/>
          <w:sz w:val="32"/>
        </w:rPr>
      </w:pPr>
      <w:r w:rsidRPr="00FC4C1F">
        <w:rPr>
          <w:rFonts w:ascii="Helvetica" w:hAnsi="Helvetica"/>
          <w:color w:val="1F497D" w:themeColor="text2"/>
          <w:sz w:val="32"/>
        </w:rPr>
        <w:t>Post-S</w:t>
      </w:r>
      <w:r w:rsidR="000855D4" w:rsidRPr="00FC4C1F">
        <w:rPr>
          <w:rFonts w:ascii="Helvetica" w:hAnsi="Helvetica"/>
          <w:color w:val="1F497D" w:themeColor="text2"/>
          <w:sz w:val="32"/>
        </w:rPr>
        <w:t xml:space="preserve">ession </w:t>
      </w:r>
      <w:r w:rsidRPr="00FC4C1F">
        <w:rPr>
          <w:rFonts w:ascii="Helvetica" w:hAnsi="Helvetica"/>
          <w:color w:val="1F497D" w:themeColor="text2"/>
          <w:sz w:val="32"/>
        </w:rPr>
        <w:t>Questions</w:t>
      </w:r>
    </w:p>
    <w:p w:rsidR="00884AE0" w:rsidRDefault="00884AE0" w:rsidP="00DB4EB7">
      <w:pPr>
        <w:rPr>
          <w:szCs w:val="20"/>
        </w:rPr>
      </w:pPr>
      <w:r>
        <w:rPr>
          <w:szCs w:val="20"/>
        </w:rPr>
        <w:t>1. Did it help you find the computer’s mistakes when:</w:t>
      </w: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  <w:r>
        <w:rPr>
          <w:szCs w:val="20"/>
        </w:rPr>
        <w:tab/>
        <w:t xml:space="preserve">a. No one else tested the computer? </w:t>
      </w:r>
    </w:p>
    <w:tbl>
      <w:tblPr>
        <w:tblStyle w:val="TableGrid"/>
        <w:tblpPr w:leftFromText="1440" w:rightFromText="1440" w:vertAnchor="text" w:horzAnchor="margin" w:tblpXSpec="center" w:tblpY="174"/>
        <w:tblW w:w="0" w:type="auto"/>
        <w:tblLook w:val="00BF"/>
      </w:tblPr>
      <w:tblGrid>
        <w:gridCol w:w="615"/>
        <w:gridCol w:w="616"/>
        <w:gridCol w:w="616"/>
        <w:gridCol w:w="616"/>
        <w:gridCol w:w="616"/>
        <w:gridCol w:w="616"/>
        <w:gridCol w:w="616"/>
      </w:tblGrid>
      <w:tr w:rsidR="00884AE0" w:rsidRPr="00E92720">
        <w:tc>
          <w:tcPr>
            <w:tcW w:w="615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884AE0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884AE0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884AE0" w:rsidRPr="00E92720" w:rsidRDefault="00884AE0" w:rsidP="00884AE0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4AE0" w:rsidRPr="00E92720" w:rsidRDefault="00884AE0" w:rsidP="00884AE0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884AE0" w:rsidRPr="00E92720" w:rsidRDefault="00884AE0" w:rsidP="00884AE0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884AE0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884AE0">
            <w:pPr>
              <w:jc w:val="center"/>
            </w:pPr>
          </w:p>
        </w:tc>
      </w:tr>
      <w:tr w:rsidR="00884AE0" w:rsidRPr="00E92720"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884AE0" w:rsidRPr="00E92720" w:rsidRDefault="00884AE0" w:rsidP="00884AE0">
            <w:r>
              <w:t xml:space="preserve">Not </w:t>
            </w:r>
            <w:r w:rsidR="00C73E71">
              <w:br/>
            </w:r>
            <w:r>
              <w:t>helpful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84AE0" w:rsidRPr="00E92720" w:rsidRDefault="00884AE0" w:rsidP="00884AE0">
            <w:pPr>
              <w:jc w:val="center"/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884AE0" w:rsidRPr="00E92720" w:rsidRDefault="00884AE0" w:rsidP="00884AE0">
            <w:pPr>
              <w:jc w:val="right"/>
            </w:pPr>
            <w:r>
              <w:t>Very</w:t>
            </w:r>
            <w:r w:rsidR="00C73E71">
              <w:br/>
            </w:r>
            <w:r>
              <w:t xml:space="preserve"> helpful</w:t>
            </w:r>
          </w:p>
        </w:tc>
      </w:tr>
    </w:tbl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884AE0">
      <w:pPr>
        <w:rPr>
          <w:szCs w:val="20"/>
        </w:rPr>
      </w:pPr>
    </w:p>
    <w:p w:rsidR="00884AE0" w:rsidRDefault="00884AE0" w:rsidP="00DB4EB7">
      <w:pPr>
        <w:rPr>
          <w:szCs w:val="20"/>
        </w:rPr>
      </w:pPr>
      <w:r>
        <w:rPr>
          <w:szCs w:val="20"/>
        </w:rPr>
        <w:tab/>
        <w:t>b. One other person tested the computer?</w:t>
      </w:r>
    </w:p>
    <w:tbl>
      <w:tblPr>
        <w:tblStyle w:val="TableGrid"/>
        <w:tblpPr w:leftFromText="180" w:rightFromText="180" w:vertAnchor="text" w:horzAnchor="margin" w:tblpXSpec="center" w:tblpY="168"/>
        <w:tblW w:w="0" w:type="auto"/>
        <w:tblLook w:val="00BF"/>
      </w:tblPr>
      <w:tblGrid>
        <w:gridCol w:w="615"/>
        <w:gridCol w:w="616"/>
        <w:gridCol w:w="616"/>
        <w:gridCol w:w="616"/>
        <w:gridCol w:w="616"/>
        <w:gridCol w:w="616"/>
        <w:gridCol w:w="616"/>
      </w:tblGrid>
      <w:tr w:rsidR="00884AE0" w:rsidRPr="00E92720">
        <w:tc>
          <w:tcPr>
            <w:tcW w:w="615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</w:tr>
      <w:tr w:rsidR="00C73E71" w:rsidRPr="00E92720"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C73E71" w:rsidRPr="00E92720" w:rsidRDefault="00C73E71" w:rsidP="00C73E71">
            <w:r>
              <w:t xml:space="preserve">Not </w:t>
            </w:r>
            <w:r>
              <w:br/>
              <w:t>helpful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73E71" w:rsidRPr="00E92720" w:rsidRDefault="00C73E71" w:rsidP="00C73E71">
            <w:pPr>
              <w:jc w:val="center"/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C73E71" w:rsidRPr="00E92720" w:rsidRDefault="00C73E71" w:rsidP="00C73E71">
            <w:pPr>
              <w:jc w:val="right"/>
            </w:pPr>
            <w:r>
              <w:t>Very</w:t>
            </w:r>
            <w:r>
              <w:br/>
              <w:t xml:space="preserve"> helpful</w:t>
            </w:r>
          </w:p>
        </w:tc>
      </w:tr>
    </w:tbl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  <w:r>
        <w:rPr>
          <w:szCs w:val="20"/>
        </w:rPr>
        <w:tab/>
        <w:t>c. Six other people tested the computer?</w:t>
      </w:r>
    </w:p>
    <w:tbl>
      <w:tblPr>
        <w:tblStyle w:val="TableGrid"/>
        <w:tblpPr w:leftFromText="180" w:rightFromText="180" w:vertAnchor="text" w:horzAnchor="margin" w:tblpXSpec="center" w:tblpY="168"/>
        <w:tblW w:w="0" w:type="auto"/>
        <w:tblLook w:val="00BF"/>
      </w:tblPr>
      <w:tblGrid>
        <w:gridCol w:w="615"/>
        <w:gridCol w:w="616"/>
        <w:gridCol w:w="616"/>
        <w:gridCol w:w="616"/>
        <w:gridCol w:w="616"/>
        <w:gridCol w:w="616"/>
        <w:gridCol w:w="616"/>
      </w:tblGrid>
      <w:tr w:rsidR="00884AE0" w:rsidRPr="00E92720">
        <w:tc>
          <w:tcPr>
            <w:tcW w:w="615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</w:tr>
      <w:tr w:rsidR="00C73E71" w:rsidRPr="00E92720"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C73E71" w:rsidRPr="00E92720" w:rsidRDefault="00C73E71" w:rsidP="00C73E71">
            <w:r>
              <w:t xml:space="preserve">Not </w:t>
            </w:r>
            <w:r>
              <w:br/>
              <w:t>helpful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73E71" w:rsidRPr="00E92720" w:rsidRDefault="00C73E71" w:rsidP="00C73E71">
            <w:pPr>
              <w:jc w:val="center"/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C73E71" w:rsidRPr="00E92720" w:rsidRDefault="00C73E71" w:rsidP="00C73E71">
            <w:pPr>
              <w:jc w:val="right"/>
            </w:pPr>
            <w:r>
              <w:t>Very</w:t>
            </w:r>
            <w:r>
              <w:br/>
              <w:t xml:space="preserve"> helpful</w:t>
            </w:r>
          </w:p>
        </w:tc>
      </w:tr>
    </w:tbl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  <w:r>
        <w:rPr>
          <w:szCs w:val="20"/>
        </w:rPr>
        <w:tab/>
        <w:t>d. Twelve other people tested the computer?</w:t>
      </w:r>
    </w:p>
    <w:tbl>
      <w:tblPr>
        <w:tblStyle w:val="TableGrid"/>
        <w:tblpPr w:leftFromText="180" w:rightFromText="180" w:vertAnchor="text" w:horzAnchor="margin" w:tblpXSpec="center" w:tblpY="168"/>
        <w:tblW w:w="0" w:type="auto"/>
        <w:tblLook w:val="00BF"/>
      </w:tblPr>
      <w:tblGrid>
        <w:gridCol w:w="615"/>
        <w:gridCol w:w="616"/>
        <w:gridCol w:w="616"/>
        <w:gridCol w:w="616"/>
        <w:gridCol w:w="616"/>
        <w:gridCol w:w="616"/>
        <w:gridCol w:w="616"/>
      </w:tblGrid>
      <w:tr w:rsidR="00884AE0" w:rsidRPr="00E92720">
        <w:tc>
          <w:tcPr>
            <w:tcW w:w="615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884AE0" w:rsidRPr="00E92720" w:rsidRDefault="00884AE0" w:rsidP="00767495">
            <w:pPr>
              <w:jc w:val="center"/>
            </w:pPr>
          </w:p>
        </w:tc>
      </w:tr>
      <w:tr w:rsidR="00C73E71" w:rsidRPr="00E92720"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C73E71" w:rsidRPr="00E92720" w:rsidRDefault="00C73E71" w:rsidP="00C73E71">
            <w:r>
              <w:t xml:space="preserve">Not </w:t>
            </w:r>
            <w:r>
              <w:br/>
              <w:t>helpful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73E71" w:rsidRPr="00E92720" w:rsidRDefault="00C73E71" w:rsidP="00C73E71">
            <w:pPr>
              <w:jc w:val="center"/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C73E71" w:rsidRPr="00E92720" w:rsidRDefault="00C73E71" w:rsidP="00C73E71">
            <w:pPr>
              <w:jc w:val="right"/>
            </w:pPr>
            <w:r>
              <w:t>Very</w:t>
            </w:r>
            <w:r>
              <w:br/>
              <w:t xml:space="preserve"> helpful</w:t>
            </w:r>
          </w:p>
        </w:tc>
      </w:tr>
    </w:tbl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884AE0" w:rsidRDefault="00884AE0" w:rsidP="00DB4EB7">
      <w:pPr>
        <w:rPr>
          <w:szCs w:val="20"/>
        </w:rPr>
      </w:pPr>
    </w:p>
    <w:p w:rsidR="00DB4EB7" w:rsidRPr="00884AE0" w:rsidRDefault="00DB4EB7" w:rsidP="00DB4EB7">
      <w:pPr>
        <w:rPr>
          <w:szCs w:val="20"/>
        </w:rPr>
      </w:pPr>
    </w:p>
    <w:p w:rsidR="00FD31DB" w:rsidRDefault="00FD31DB" w:rsidP="00117EFE"/>
    <w:p w:rsidR="00117EFE" w:rsidRPr="00E92720" w:rsidRDefault="0043191C" w:rsidP="00117EFE">
      <w:pPr>
        <w:rPr>
          <w:szCs w:val="22"/>
        </w:rPr>
      </w:pPr>
      <w:r w:rsidRPr="00E92720">
        <w:t>2</w:t>
      </w:r>
      <w:r w:rsidR="00117EFE" w:rsidRPr="00E92720">
        <w:t xml:space="preserve">. </w:t>
      </w:r>
      <w:r w:rsidR="00117EFE" w:rsidRPr="00E92720">
        <w:rPr>
          <w:szCs w:val="22"/>
        </w:rPr>
        <w:t xml:space="preserve">What </w:t>
      </w:r>
      <w:r w:rsidR="00D11D5E" w:rsidRPr="00E92720">
        <w:rPr>
          <w:szCs w:val="22"/>
        </w:rPr>
        <w:t xml:space="preserve">do </w:t>
      </w:r>
      <w:r w:rsidR="00FD31DB">
        <w:rPr>
          <w:szCs w:val="22"/>
        </w:rPr>
        <w:t>the following</w:t>
      </w:r>
      <w:r w:rsidR="00D11D5E" w:rsidRPr="00E92720">
        <w:rPr>
          <w:szCs w:val="22"/>
        </w:rPr>
        <w:t xml:space="preserve"> images mean</w:t>
      </w:r>
      <w:r w:rsidR="00117EFE" w:rsidRPr="00E92720">
        <w:rPr>
          <w:szCs w:val="22"/>
        </w:rPr>
        <w:t>?</w:t>
      </w:r>
    </w:p>
    <w:p w:rsidR="00117EFE" w:rsidRPr="00E92720" w:rsidRDefault="00117EFE" w:rsidP="00117EFE"/>
    <w:p w:rsidR="00117EFE" w:rsidRPr="00E92720" w:rsidRDefault="00021E78" w:rsidP="00D11D5E">
      <w:pPr>
        <w:pStyle w:val="ListParagraph"/>
        <w:numPr>
          <w:ilvl w:val="0"/>
          <w:numId w:val="7"/>
        </w:numPr>
        <w:rPr>
          <w:szCs w:val="22"/>
        </w:rPr>
      </w:pPr>
      <w:r w:rsidRPr="00021E78">
        <w:rPr>
          <w:noProof/>
          <w:szCs w:val="22"/>
          <w:lang w:eastAsia="en-US"/>
        </w:rPr>
        <w:drawing>
          <wp:inline distT="0" distB="0" distL="0" distR="0">
            <wp:extent cx="862293" cy="457200"/>
            <wp:effectExtent l="25400" t="0" r="1307" b="0"/>
            <wp:docPr id="15" name="Picture 35" descr="Z:\Windows.Documents\My Documents\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:\Windows.Documents\My Documents\s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9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5E" w:rsidRPr="00E92720" w:rsidRDefault="00D11D5E" w:rsidP="00D11D5E">
      <w:pPr>
        <w:rPr>
          <w:szCs w:val="22"/>
        </w:rPr>
      </w:pPr>
    </w:p>
    <w:p w:rsidR="00D11D5E" w:rsidRPr="00E92720" w:rsidRDefault="00D11D5E" w:rsidP="00D11D5E">
      <w:pPr>
        <w:rPr>
          <w:szCs w:val="22"/>
        </w:rPr>
      </w:pPr>
    </w:p>
    <w:p w:rsidR="00D11D5E" w:rsidRPr="00E92720" w:rsidRDefault="00D11D5E" w:rsidP="00D11D5E">
      <w:pPr>
        <w:rPr>
          <w:szCs w:val="22"/>
        </w:rPr>
      </w:pPr>
    </w:p>
    <w:p w:rsidR="00D11D5E" w:rsidRPr="00E92720" w:rsidRDefault="00D11D5E" w:rsidP="00D11D5E">
      <w:pPr>
        <w:rPr>
          <w:szCs w:val="22"/>
        </w:rPr>
      </w:pPr>
    </w:p>
    <w:p w:rsidR="00117EFE" w:rsidRPr="00E92720" w:rsidRDefault="00117EFE" w:rsidP="00117EFE">
      <w:pPr>
        <w:ind w:left="720"/>
        <w:rPr>
          <w:szCs w:val="22"/>
        </w:rPr>
      </w:pPr>
      <w:r w:rsidRPr="00E92720">
        <w:rPr>
          <w:szCs w:val="22"/>
        </w:rPr>
        <w:t xml:space="preserve">b. </w:t>
      </w:r>
      <w:r w:rsidR="00E92720">
        <w:rPr>
          <w:noProof/>
          <w:szCs w:val="22"/>
          <w:lang w:eastAsia="en-US"/>
        </w:rPr>
        <w:drawing>
          <wp:inline distT="0" distB="0" distL="0" distR="0">
            <wp:extent cx="1039761" cy="457200"/>
            <wp:effectExtent l="25400" t="0" r="1639" b="0"/>
            <wp:docPr id="31" name="Picture 31" descr="Z:\Windows.Documents\My Documents\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:\Windows.Documents\My Documents\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6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5E" w:rsidRPr="00E92720" w:rsidRDefault="00D11D5E" w:rsidP="00117EFE">
      <w:pPr>
        <w:ind w:left="720"/>
        <w:rPr>
          <w:szCs w:val="22"/>
        </w:rPr>
      </w:pPr>
    </w:p>
    <w:p w:rsidR="00D11D5E" w:rsidRPr="00E92720" w:rsidRDefault="00D11D5E" w:rsidP="00117EFE">
      <w:pPr>
        <w:ind w:left="720"/>
        <w:rPr>
          <w:szCs w:val="22"/>
        </w:rPr>
      </w:pPr>
    </w:p>
    <w:p w:rsidR="00D11D5E" w:rsidRPr="00E92720" w:rsidRDefault="00D11D5E" w:rsidP="00117EFE">
      <w:pPr>
        <w:ind w:left="720"/>
        <w:rPr>
          <w:szCs w:val="22"/>
        </w:rPr>
      </w:pPr>
    </w:p>
    <w:p w:rsidR="00D11D5E" w:rsidRPr="00E92720" w:rsidRDefault="00D11D5E" w:rsidP="00117EFE">
      <w:pPr>
        <w:ind w:left="720"/>
        <w:rPr>
          <w:szCs w:val="22"/>
        </w:rPr>
      </w:pPr>
    </w:p>
    <w:p w:rsidR="00D11D5E" w:rsidRPr="00E92720" w:rsidRDefault="00D11D5E" w:rsidP="00117EFE">
      <w:pPr>
        <w:ind w:left="720"/>
        <w:rPr>
          <w:szCs w:val="22"/>
        </w:rPr>
      </w:pPr>
      <w:r w:rsidRPr="00E92720">
        <w:rPr>
          <w:szCs w:val="22"/>
        </w:rPr>
        <w:t xml:space="preserve">c.  </w:t>
      </w:r>
      <w:r w:rsidRPr="00E92720">
        <w:rPr>
          <w:noProof/>
          <w:szCs w:val="22"/>
          <w:lang w:eastAsia="en-US"/>
        </w:rPr>
        <w:drawing>
          <wp:inline distT="0" distB="0" distL="0" distR="0">
            <wp:extent cx="457200" cy="457200"/>
            <wp:effectExtent l="25400" t="0" r="0" b="0"/>
            <wp:docPr id="5" name="Picture 27" descr="Z:\Windows.Documents\My Documents\Screen_shot_2010-11-03_at_12.05.33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:\Windows.Documents\My Documents\Screen_shot_2010-11-03_at_12.05.33_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20">
        <w:rPr>
          <w:szCs w:val="22"/>
        </w:rPr>
        <w:t xml:space="preserve">  </w:t>
      </w:r>
    </w:p>
    <w:p w:rsidR="00D11D5E" w:rsidRPr="00E92720" w:rsidRDefault="00D11D5E" w:rsidP="00117EFE">
      <w:pPr>
        <w:ind w:left="720"/>
        <w:rPr>
          <w:szCs w:val="22"/>
        </w:rPr>
      </w:pPr>
    </w:p>
    <w:p w:rsidR="00D11D5E" w:rsidRPr="00E92720" w:rsidRDefault="00D11D5E" w:rsidP="00117EFE">
      <w:pPr>
        <w:ind w:left="720"/>
        <w:rPr>
          <w:szCs w:val="22"/>
        </w:rPr>
      </w:pPr>
    </w:p>
    <w:p w:rsidR="00FD31DB" w:rsidRDefault="00FD31DB" w:rsidP="000855D4"/>
    <w:p w:rsidR="00FD31DB" w:rsidRDefault="00FD31DB" w:rsidP="000855D4"/>
    <w:p w:rsidR="00C36912" w:rsidRDefault="0043191C" w:rsidP="000855D4">
      <w:r w:rsidRPr="00E92720">
        <w:t>3</w:t>
      </w:r>
      <w:r w:rsidR="006C68C8" w:rsidRPr="00E92720">
        <w:t xml:space="preserve">. </w:t>
      </w:r>
      <w:r w:rsidR="008C6DB2">
        <w:t xml:space="preserve">Did you </w:t>
      </w:r>
      <w:r w:rsidR="002938F3">
        <w:t>believe</w:t>
      </w:r>
      <w:r w:rsidR="008C6DB2">
        <w:t xml:space="preserve"> other peoples’ tests</w:t>
      </w:r>
      <w:r w:rsidR="002938F3">
        <w:t xml:space="preserve"> were accurate</w:t>
      </w:r>
      <w:r w:rsidR="0019170B" w:rsidRPr="00E92720">
        <w:t xml:space="preserve">? </w:t>
      </w:r>
      <w:r w:rsidR="008C6DB2">
        <w:t xml:space="preserve"> </w:t>
      </w:r>
      <w:r w:rsidR="0019170B" w:rsidRPr="00E92720">
        <w:t>Why</w:t>
      </w:r>
      <w:r w:rsidR="008C6DB2">
        <w:t xml:space="preserve"> or why not</w:t>
      </w:r>
      <w:r w:rsidR="0019170B" w:rsidRPr="00E92720">
        <w:t>?</w:t>
      </w:r>
    </w:p>
    <w:p w:rsidR="00C36912" w:rsidRDefault="00C36912" w:rsidP="000855D4"/>
    <w:p w:rsidR="00C36912" w:rsidRDefault="00C36912" w:rsidP="000855D4"/>
    <w:p w:rsidR="00C36912" w:rsidRDefault="00C36912" w:rsidP="000855D4"/>
    <w:p w:rsidR="00C36912" w:rsidRDefault="00C36912" w:rsidP="000855D4"/>
    <w:p w:rsidR="00C36912" w:rsidRDefault="00C36912" w:rsidP="000855D4"/>
    <w:p w:rsidR="008C6DB2" w:rsidRDefault="008C6DB2" w:rsidP="000855D4"/>
    <w:p w:rsidR="008C6DB2" w:rsidRDefault="008C6DB2" w:rsidP="000855D4"/>
    <w:p w:rsidR="008C6DB2" w:rsidRPr="00E92720" w:rsidRDefault="00316B64" w:rsidP="008C6DB2">
      <w:r>
        <w:t>4</w:t>
      </w:r>
      <w:r w:rsidR="008C6DB2" w:rsidRPr="00E92720">
        <w:t xml:space="preserve">. </w:t>
      </w:r>
      <w:r w:rsidR="008C6DB2">
        <w:t xml:space="preserve">Did you </w:t>
      </w:r>
      <w:r w:rsidR="002938F3">
        <w:t>believe</w:t>
      </w:r>
      <w:r w:rsidR="008C6DB2">
        <w:t xml:space="preserve"> the computer’s tests</w:t>
      </w:r>
      <w:r w:rsidR="002938F3">
        <w:t xml:space="preserve"> were accurate</w:t>
      </w:r>
      <w:r w:rsidR="008C6DB2" w:rsidRPr="00E92720">
        <w:t xml:space="preserve">? </w:t>
      </w:r>
      <w:r w:rsidR="008C6DB2">
        <w:t xml:space="preserve"> </w:t>
      </w:r>
      <w:r w:rsidR="008C6DB2" w:rsidRPr="00E92720">
        <w:t>Why</w:t>
      </w:r>
      <w:r w:rsidR="008C6DB2">
        <w:t xml:space="preserve"> or why not</w:t>
      </w:r>
      <w:r w:rsidR="008C6DB2" w:rsidRPr="00E92720">
        <w:t>?</w:t>
      </w:r>
    </w:p>
    <w:p w:rsidR="00F309F3" w:rsidRPr="00E92720" w:rsidRDefault="00F309F3" w:rsidP="000855D4"/>
    <w:p w:rsidR="00AC1A5B" w:rsidRPr="00E92720" w:rsidRDefault="00AC1A5B" w:rsidP="000855D4"/>
    <w:p w:rsidR="00D11D5E" w:rsidRDefault="00D11D5E" w:rsidP="000855D4">
      <w:pPr>
        <w:rPr>
          <w:color w:val="FF0000"/>
        </w:rPr>
      </w:pPr>
    </w:p>
    <w:p w:rsidR="00D11D5E" w:rsidRDefault="00D11D5E" w:rsidP="000855D4">
      <w:pPr>
        <w:rPr>
          <w:color w:val="FF0000"/>
        </w:rPr>
      </w:pPr>
    </w:p>
    <w:p w:rsidR="00D11D5E" w:rsidRPr="00E92720" w:rsidRDefault="00D11D5E" w:rsidP="000855D4"/>
    <w:p w:rsidR="00D11D5E" w:rsidRPr="00E92720" w:rsidRDefault="00D11D5E" w:rsidP="000855D4"/>
    <w:p w:rsidR="00D11D5E" w:rsidRPr="00E92720" w:rsidRDefault="00D11D5E" w:rsidP="000855D4"/>
    <w:p w:rsidR="00C36912" w:rsidRDefault="00316B64" w:rsidP="000855D4">
      <w:r>
        <w:t>5</w:t>
      </w:r>
      <w:r w:rsidR="005D0AA7" w:rsidRPr="00E92720">
        <w:t xml:space="preserve">. </w:t>
      </w:r>
      <w:r w:rsidR="00C36912">
        <w:t>Did you change your mind because of other peoples’ tests</w:t>
      </w:r>
      <w:r w:rsidR="00767495" w:rsidRPr="00E92720">
        <w:t>?</w:t>
      </w:r>
    </w:p>
    <w:p w:rsidR="00767495" w:rsidRPr="00E92720" w:rsidRDefault="00767495" w:rsidP="00767495"/>
    <w:tbl>
      <w:tblPr>
        <w:tblStyle w:val="TableGrid"/>
        <w:tblpPr w:leftFromText="180" w:rightFromText="180" w:vertAnchor="text" w:horzAnchor="margin" w:tblpXSpec="center" w:tblpY="168"/>
        <w:tblW w:w="0" w:type="auto"/>
        <w:tblLook w:val="00BF"/>
      </w:tblPr>
      <w:tblGrid>
        <w:gridCol w:w="615"/>
        <w:gridCol w:w="616"/>
        <w:gridCol w:w="616"/>
        <w:gridCol w:w="616"/>
        <w:gridCol w:w="616"/>
        <w:gridCol w:w="616"/>
        <w:gridCol w:w="616"/>
      </w:tblGrid>
      <w:tr w:rsidR="00767495" w:rsidRPr="00E92720">
        <w:tc>
          <w:tcPr>
            <w:tcW w:w="615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</w:tr>
      <w:tr w:rsidR="00767495" w:rsidRPr="00E92720"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67495" w:rsidRPr="00E92720" w:rsidRDefault="00C36912" w:rsidP="00767495">
            <w:r>
              <w:t>Never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767495" w:rsidRPr="00E92720" w:rsidRDefault="00C36912" w:rsidP="00C36912">
            <w:pPr>
              <w:jc w:val="right"/>
            </w:pPr>
            <w:r>
              <w:t>Always</w:t>
            </w:r>
          </w:p>
        </w:tc>
      </w:tr>
    </w:tbl>
    <w:p w:rsidR="00767495" w:rsidRPr="00E92720" w:rsidRDefault="00767495" w:rsidP="00767495"/>
    <w:p w:rsidR="00767495" w:rsidRPr="00E92720" w:rsidRDefault="00767495" w:rsidP="00767495"/>
    <w:p w:rsidR="009D6660" w:rsidRPr="00E92720" w:rsidRDefault="009D6660" w:rsidP="000855D4"/>
    <w:p w:rsidR="00767495" w:rsidRPr="00E92720" w:rsidRDefault="00767495" w:rsidP="000855D4"/>
    <w:p w:rsidR="009D6660" w:rsidRPr="00E92720" w:rsidRDefault="00316B64" w:rsidP="000855D4">
      <w:r>
        <w:t>6</w:t>
      </w:r>
      <w:r w:rsidR="00767495" w:rsidRPr="00E92720">
        <w:t xml:space="preserve">. </w:t>
      </w:r>
      <w:r w:rsidR="00C36912">
        <w:t>D</w:t>
      </w:r>
      <w:r w:rsidR="00767495" w:rsidRPr="00E92720">
        <w:t>id you test item</w:t>
      </w:r>
      <w:r w:rsidR="003C3DDF">
        <w:t>s</w:t>
      </w:r>
      <w:r w:rsidR="00767495" w:rsidRPr="00E92720">
        <w:t xml:space="preserve"> that </w:t>
      </w:r>
      <w:r w:rsidR="00C36912">
        <w:t>other people had also tested</w:t>
      </w:r>
      <w:r w:rsidR="00767495" w:rsidRPr="00E92720">
        <w:t>?</w:t>
      </w:r>
    </w:p>
    <w:p w:rsidR="00767495" w:rsidRPr="00E92720" w:rsidRDefault="00767495" w:rsidP="000855D4"/>
    <w:tbl>
      <w:tblPr>
        <w:tblStyle w:val="TableGrid"/>
        <w:tblpPr w:leftFromText="180" w:rightFromText="180" w:vertAnchor="text" w:horzAnchor="margin" w:tblpXSpec="center" w:tblpY="168"/>
        <w:tblW w:w="0" w:type="auto"/>
        <w:tblLook w:val="00BF"/>
      </w:tblPr>
      <w:tblGrid>
        <w:gridCol w:w="615"/>
        <w:gridCol w:w="616"/>
        <w:gridCol w:w="616"/>
        <w:gridCol w:w="616"/>
        <w:gridCol w:w="616"/>
        <w:gridCol w:w="616"/>
        <w:gridCol w:w="616"/>
      </w:tblGrid>
      <w:tr w:rsidR="00767495" w:rsidRPr="00E92720">
        <w:tc>
          <w:tcPr>
            <w:tcW w:w="615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</w:tr>
      <w:tr w:rsidR="00767495" w:rsidRPr="00E92720"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767495" w:rsidRPr="00E92720" w:rsidRDefault="00C36912" w:rsidP="00767495">
            <w:r>
              <w:t>Never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767495" w:rsidRPr="00E92720" w:rsidRDefault="00C36912" w:rsidP="00767495">
            <w:pPr>
              <w:jc w:val="right"/>
            </w:pPr>
            <w:r>
              <w:t>Always</w:t>
            </w:r>
          </w:p>
        </w:tc>
      </w:tr>
    </w:tbl>
    <w:p w:rsidR="009D6660" w:rsidRPr="00E92720" w:rsidRDefault="009D6660" w:rsidP="000855D4"/>
    <w:p w:rsidR="00767495" w:rsidRPr="00E92720" w:rsidRDefault="00767495" w:rsidP="000855D4"/>
    <w:p w:rsidR="005811AC" w:rsidRPr="00E92720" w:rsidRDefault="005811AC" w:rsidP="000855D4"/>
    <w:p w:rsidR="00767495" w:rsidRPr="00E92720" w:rsidRDefault="00767495" w:rsidP="000855D4"/>
    <w:p w:rsidR="00316B64" w:rsidRDefault="00316B64" w:rsidP="000855D4">
      <w:r>
        <w:t>7</w:t>
      </w:r>
      <w:r w:rsidR="005811AC" w:rsidRPr="00E92720">
        <w:t xml:space="preserve">. </w:t>
      </w:r>
      <w:r w:rsidR="00C36912">
        <w:t xml:space="preserve">Did you </w:t>
      </w:r>
      <w:r w:rsidR="007D6B2C">
        <w:t>disagree</w:t>
      </w:r>
      <w:r w:rsidR="00C36912">
        <w:t xml:space="preserve"> with other peoples’ tests?</w:t>
      </w:r>
    </w:p>
    <w:p w:rsidR="00767495" w:rsidRPr="00E92720" w:rsidRDefault="00767495" w:rsidP="000855D4"/>
    <w:tbl>
      <w:tblPr>
        <w:tblStyle w:val="TableGrid"/>
        <w:tblpPr w:leftFromText="180" w:rightFromText="180" w:vertAnchor="text" w:horzAnchor="margin" w:tblpXSpec="center" w:tblpY="99"/>
        <w:tblW w:w="0" w:type="auto"/>
        <w:tblLook w:val="00BF"/>
      </w:tblPr>
      <w:tblGrid>
        <w:gridCol w:w="615"/>
        <w:gridCol w:w="616"/>
        <w:gridCol w:w="616"/>
        <w:gridCol w:w="616"/>
        <w:gridCol w:w="616"/>
        <w:gridCol w:w="616"/>
        <w:gridCol w:w="616"/>
      </w:tblGrid>
      <w:tr w:rsidR="00767495" w:rsidRPr="00E92720">
        <w:tc>
          <w:tcPr>
            <w:tcW w:w="615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/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616" w:type="dxa"/>
            <w:tcBorders>
              <w:top w:val="nil"/>
              <w:bottom w:val="single" w:sz="4" w:space="0" w:color="000000"/>
            </w:tcBorders>
          </w:tcPr>
          <w:p w:rsidR="00767495" w:rsidRPr="00E92720" w:rsidRDefault="00767495" w:rsidP="00767495">
            <w:pPr>
              <w:jc w:val="center"/>
            </w:pPr>
          </w:p>
        </w:tc>
      </w:tr>
      <w:tr w:rsidR="00767495" w:rsidRPr="00E92720">
        <w:tc>
          <w:tcPr>
            <w:tcW w:w="1847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767495" w:rsidRPr="00E92720" w:rsidRDefault="00C36912" w:rsidP="00767495">
            <w:r>
              <w:t>Never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67495" w:rsidRPr="00E92720" w:rsidRDefault="00767495" w:rsidP="00767495">
            <w:pPr>
              <w:jc w:val="center"/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767495" w:rsidRPr="00E92720" w:rsidRDefault="00767495" w:rsidP="00C36912">
            <w:pPr>
              <w:jc w:val="right"/>
            </w:pPr>
            <w:r w:rsidRPr="00E92720">
              <w:t>A</w:t>
            </w:r>
            <w:r w:rsidR="00C36912">
              <w:t>lways</w:t>
            </w:r>
          </w:p>
        </w:tc>
      </w:tr>
    </w:tbl>
    <w:p w:rsidR="005811AC" w:rsidRPr="00E92720" w:rsidRDefault="005811AC" w:rsidP="000855D4"/>
    <w:p w:rsidR="007D6B2C" w:rsidRDefault="007D6B2C" w:rsidP="000855D4"/>
    <w:p w:rsidR="007D6B2C" w:rsidRDefault="007D6B2C" w:rsidP="000855D4"/>
    <w:p w:rsidR="00816FD3" w:rsidRDefault="00816FD3" w:rsidP="000855D4"/>
    <w:p w:rsidR="000855D4" w:rsidRPr="00E92720" w:rsidRDefault="00316B64" w:rsidP="000855D4">
      <w:pPr>
        <w:rPr>
          <w:vanish/>
        </w:rPr>
      </w:pPr>
      <w:r>
        <w:t>8</w:t>
      </w:r>
      <w:r w:rsidR="007D6B2C">
        <w:t>. If you disagreed with other peoples’ test</w:t>
      </w:r>
      <w:r w:rsidR="00816FD3">
        <w:t>s, what did you do next?</w:t>
      </w:r>
      <w:r w:rsidR="000855D4" w:rsidRPr="00E92720">
        <w:rPr>
          <w:vanish/>
        </w:rPr>
        <w:t xml:space="preserve">Things the computer did that … </w:t>
      </w:r>
    </w:p>
    <w:p w:rsidR="000855D4" w:rsidRPr="00E92720" w:rsidRDefault="000855D4" w:rsidP="000855D4">
      <w:pPr>
        <w:rPr>
          <w:vanish/>
        </w:rPr>
      </w:pPr>
      <w:r w:rsidRPr="00E92720">
        <w:rPr>
          <w:vanish/>
        </w:rPr>
        <w:tab/>
        <w:t>16. … made me trust it less:  ______________</w:t>
      </w:r>
    </w:p>
    <w:p w:rsidR="000855D4" w:rsidRPr="00E92720" w:rsidRDefault="000855D4" w:rsidP="000855D4">
      <w:pPr>
        <w:rPr>
          <w:vanish/>
        </w:rPr>
      </w:pPr>
    </w:p>
    <w:p w:rsidR="000855D4" w:rsidRPr="00E92720" w:rsidRDefault="000855D4" w:rsidP="000855D4">
      <w:pPr>
        <w:rPr>
          <w:vanish/>
        </w:rPr>
      </w:pPr>
      <w:r w:rsidRPr="00E92720">
        <w:rPr>
          <w:vanish/>
        </w:rPr>
        <w:tab/>
        <w:t>17. … made me disbelieve that it knew the right answers:  ____________</w:t>
      </w:r>
    </w:p>
    <w:p w:rsidR="000855D4" w:rsidRPr="00E92720" w:rsidRDefault="000855D4" w:rsidP="000855D4">
      <w:pPr>
        <w:rPr>
          <w:vanish/>
        </w:rPr>
      </w:pPr>
    </w:p>
    <w:p w:rsidR="000855D4" w:rsidRPr="00E92720" w:rsidRDefault="000855D4" w:rsidP="000855D4">
      <w:pPr>
        <w:rPr>
          <w:vanish/>
        </w:rPr>
      </w:pPr>
      <w:r w:rsidRPr="00E92720">
        <w:rPr>
          <w:vanish/>
        </w:rPr>
        <w:tab/>
        <w:t xml:space="preserve">18. … </w:t>
      </w:r>
      <w:r w:rsidRPr="00E92720">
        <w:rPr>
          <w:vanish/>
          <w:u w:val="single"/>
        </w:rPr>
        <w:t>supported</w:t>
      </w:r>
      <w:r w:rsidRPr="00E92720">
        <w:rPr>
          <w:vanish/>
        </w:rPr>
        <w:t xml:space="preserve"> my goals in this spreadsheet:  _____________</w:t>
      </w:r>
    </w:p>
    <w:p w:rsidR="000855D4" w:rsidRPr="00E92720" w:rsidRDefault="000855D4" w:rsidP="000855D4">
      <w:pPr>
        <w:rPr>
          <w:vanish/>
        </w:rPr>
      </w:pPr>
    </w:p>
    <w:p w:rsidR="000855D4" w:rsidRPr="00E92720" w:rsidRDefault="000855D4" w:rsidP="000855D4">
      <w:pPr>
        <w:rPr>
          <w:vanish/>
        </w:rPr>
      </w:pPr>
      <w:r w:rsidRPr="00E92720">
        <w:rPr>
          <w:vanish/>
        </w:rPr>
        <w:tab/>
        <w:t>19. … made me distrust my own understanding or competence:  _____________</w:t>
      </w:r>
    </w:p>
    <w:p w:rsidR="000855D4" w:rsidRPr="00E92720" w:rsidRDefault="000855D4" w:rsidP="000855D4">
      <w:pPr>
        <w:rPr>
          <w:vanish/>
        </w:rPr>
      </w:pPr>
    </w:p>
    <w:p w:rsidR="000855D4" w:rsidRPr="00E92720" w:rsidRDefault="000855D4" w:rsidP="000855D4">
      <w:pPr>
        <w:rPr>
          <w:vanish/>
        </w:rPr>
      </w:pPr>
      <w:r w:rsidRPr="00E92720">
        <w:rPr>
          <w:vanish/>
        </w:rPr>
        <w:tab/>
        <w:t>20. … did not seem in line with my goals in this spreadsheet:  _____________</w:t>
      </w:r>
    </w:p>
    <w:p w:rsidR="000855D4" w:rsidRPr="00E92720" w:rsidRDefault="000855D4" w:rsidP="000855D4">
      <w:pPr>
        <w:rPr>
          <w:vanish/>
        </w:rPr>
      </w:pPr>
    </w:p>
    <w:p w:rsidR="000855D4" w:rsidRPr="00E92720" w:rsidRDefault="007D6B2C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</w:p>
    <w:sectPr w:rsidR="000855D4" w:rsidRPr="00E92720" w:rsidSect="00CF141D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E0" w:rsidRDefault="00884AE0">
      <w:r>
        <w:separator/>
      </w:r>
    </w:p>
  </w:endnote>
  <w:endnote w:type="continuationSeparator" w:id="0">
    <w:p w:rsidR="00884AE0" w:rsidRDefault="0088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E0" w:rsidRDefault="0033121B" w:rsidP="00085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4A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AE0" w:rsidRDefault="00884AE0" w:rsidP="000855D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E0" w:rsidRDefault="0033121B" w:rsidP="00085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4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AF4">
      <w:rPr>
        <w:rStyle w:val="PageNumber"/>
        <w:noProof/>
      </w:rPr>
      <w:t>2</w:t>
    </w:r>
    <w:r>
      <w:rPr>
        <w:rStyle w:val="PageNumber"/>
      </w:rPr>
      <w:fldChar w:fldCharType="end"/>
    </w:r>
  </w:p>
  <w:p w:rsidR="00884AE0" w:rsidRDefault="00884AE0" w:rsidP="000855D4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E0" w:rsidRDefault="0033121B" w:rsidP="00CF1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4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AF4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AE0" w:rsidRDefault="00884A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E0" w:rsidRDefault="00884AE0">
      <w:r>
        <w:separator/>
      </w:r>
    </w:p>
  </w:footnote>
  <w:footnote w:type="continuationSeparator" w:id="0">
    <w:p w:rsidR="00884AE0" w:rsidRDefault="00884AE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E0" w:rsidRDefault="00884AE0" w:rsidP="00CF141D">
    <w:pPr>
      <w:pStyle w:val="Header"/>
      <w:jc w:val="right"/>
    </w:pPr>
    <w:r w:rsidRPr="00DB4EB7">
      <w:rPr>
        <w:color w:val="595959" w:themeColor="text1" w:themeTint="A6"/>
      </w:rPr>
      <w:t>Participant: 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571817"/>
    <w:multiLevelType w:val="hybridMultilevel"/>
    <w:tmpl w:val="E3DAD4A8"/>
    <w:lvl w:ilvl="0" w:tplc="BA0AC2D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80FAF"/>
    <w:multiLevelType w:val="hybridMultilevel"/>
    <w:tmpl w:val="48BCAE06"/>
    <w:lvl w:ilvl="0" w:tplc="A5BED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B493F"/>
    <w:multiLevelType w:val="hybridMultilevel"/>
    <w:tmpl w:val="A680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1775C"/>
    <w:multiLevelType w:val="hybridMultilevel"/>
    <w:tmpl w:val="B22E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B1F1F"/>
    <w:rsid w:val="00020AF3"/>
    <w:rsid w:val="00021E78"/>
    <w:rsid w:val="00054603"/>
    <w:rsid w:val="000654D6"/>
    <w:rsid w:val="000855D4"/>
    <w:rsid w:val="00117EFE"/>
    <w:rsid w:val="00131A63"/>
    <w:rsid w:val="0019170B"/>
    <w:rsid w:val="001D5378"/>
    <w:rsid w:val="002406B0"/>
    <w:rsid w:val="00274C1A"/>
    <w:rsid w:val="002900C4"/>
    <w:rsid w:val="002938F3"/>
    <w:rsid w:val="002B73B1"/>
    <w:rsid w:val="002C3CA5"/>
    <w:rsid w:val="00316B64"/>
    <w:rsid w:val="00317203"/>
    <w:rsid w:val="00330EC1"/>
    <w:rsid w:val="0033121B"/>
    <w:rsid w:val="003415EA"/>
    <w:rsid w:val="00353F52"/>
    <w:rsid w:val="003621AD"/>
    <w:rsid w:val="0036552B"/>
    <w:rsid w:val="00385F9B"/>
    <w:rsid w:val="003C3DDF"/>
    <w:rsid w:val="003D07B0"/>
    <w:rsid w:val="003F1652"/>
    <w:rsid w:val="0043191C"/>
    <w:rsid w:val="00443DA7"/>
    <w:rsid w:val="004816FE"/>
    <w:rsid w:val="004B1F1F"/>
    <w:rsid w:val="004F0BEB"/>
    <w:rsid w:val="00507499"/>
    <w:rsid w:val="00541540"/>
    <w:rsid w:val="005811AC"/>
    <w:rsid w:val="005D0AA7"/>
    <w:rsid w:val="005F17B4"/>
    <w:rsid w:val="006B1BE0"/>
    <w:rsid w:val="006C0F54"/>
    <w:rsid w:val="006C68C8"/>
    <w:rsid w:val="00731E58"/>
    <w:rsid w:val="00732906"/>
    <w:rsid w:val="007329F9"/>
    <w:rsid w:val="00747E45"/>
    <w:rsid w:val="00751133"/>
    <w:rsid w:val="00767495"/>
    <w:rsid w:val="00767B2A"/>
    <w:rsid w:val="007973BD"/>
    <w:rsid w:val="007C403F"/>
    <w:rsid w:val="007D6B2C"/>
    <w:rsid w:val="00816FD3"/>
    <w:rsid w:val="008372DA"/>
    <w:rsid w:val="008463DC"/>
    <w:rsid w:val="00884AE0"/>
    <w:rsid w:val="008C6DB2"/>
    <w:rsid w:val="008D00E0"/>
    <w:rsid w:val="008D539E"/>
    <w:rsid w:val="008E31E9"/>
    <w:rsid w:val="008E4380"/>
    <w:rsid w:val="00901B74"/>
    <w:rsid w:val="0092011C"/>
    <w:rsid w:val="00962476"/>
    <w:rsid w:val="009674CC"/>
    <w:rsid w:val="009D6660"/>
    <w:rsid w:val="00A35FAA"/>
    <w:rsid w:val="00AC1A5B"/>
    <w:rsid w:val="00B619A1"/>
    <w:rsid w:val="00C33604"/>
    <w:rsid w:val="00C36912"/>
    <w:rsid w:val="00C72F9B"/>
    <w:rsid w:val="00C73E71"/>
    <w:rsid w:val="00C76E96"/>
    <w:rsid w:val="00C909E8"/>
    <w:rsid w:val="00CB67BE"/>
    <w:rsid w:val="00CF141D"/>
    <w:rsid w:val="00CF71FE"/>
    <w:rsid w:val="00D05C21"/>
    <w:rsid w:val="00D11D5E"/>
    <w:rsid w:val="00D93AF4"/>
    <w:rsid w:val="00DB4EB7"/>
    <w:rsid w:val="00DC5DC7"/>
    <w:rsid w:val="00DD7B03"/>
    <w:rsid w:val="00DE08E6"/>
    <w:rsid w:val="00DE37C0"/>
    <w:rsid w:val="00E54BE1"/>
    <w:rsid w:val="00E756D1"/>
    <w:rsid w:val="00E81008"/>
    <w:rsid w:val="00E92720"/>
    <w:rsid w:val="00EE5078"/>
    <w:rsid w:val="00F277D1"/>
    <w:rsid w:val="00F309F3"/>
    <w:rsid w:val="00F35FAB"/>
    <w:rsid w:val="00F770AD"/>
    <w:rsid w:val="00F85236"/>
    <w:rsid w:val="00FA6339"/>
    <w:rsid w:val="00FB6762"/>
    <w:rsid w:val="00FC4C1F"/>
    <w:rsid w:val="00FD31D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B7"/>
    <w:pPr>
      <w:suppressAutoHyphens/>
    </w:pPr>
    <w:rPr>
      <w:rFonts w:ascii="Helvetica" w:hAnsi="Helvetic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C4C1F"/>
    <w:pPr>
      <w:keepNext/>
      <w:numPr>
        <w:numId w:val="1"/>
      </w:numPr>
      <w:ind w:left="0" w:firstLine="0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-Absatz-Standardschriftart">
    <w:name w:val="WW-Absatz-Standardschriftart"/>
    <w:rsid w:val="00E756D1"/>
  </w:style>
  <w:style w:type="character" w:customStyle="1" w:styleId="WW-Absatz-Standardschriftart1">
    <w:name w:val="WW-Absatz-Standardschriftart1"/>
    <w:rsid w:val="00E756D1"/>
  </w:style>
  <w:style w:type="character" w:customStyle="1" w:styleId="NumberingSymbols">
    <w:name w:val="Numbering Symbols"/>
    <w:rsid w:val="00E756D1"/>
  </w:style>
  <w:style w:type="paragraph" w:customStyle="1" w:styleId="Heading">
    <w:name w:val="Heading"/>
    <w:basedOn w:val="Normal"/>
    <w:next w:val="BodyText"/>
    <w:rsid w:val="00E756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756D1"/>
    <w:pPr>
      <w:widowControl w:val="0"/>
      <w:spacing w:after="283"/>
    </w:pPr>
    <w:rPr>
      <w:color w:val="000000"/>
      <w:szCs w:val="20"/>
    </w:rPr>
  </w:style>
  <w:style w:type="paragraph" w:styleId="List">
    <w:name w:val="List"/>
    <w:basedOn w:val="BodyText"/>
    <w:rsid w:val="00E756D1"/>
    <w:rPr>
      <w:rFonts w:cs="Tahoma"/>
    </w:rPr>
  </w:style>
  <w:style w:type="paragraph" w:styleId="Caption">
    <w:name w:val="caption"/>
    <w:basedOn w:val="Normal"/>
    <w:qFormat/>
    <w:rsid w:val="00E756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756D1"/>
    <w:pPr>
      <w:suppressLineNumbers/>
    </w:pPr>
    <w:rPr>
      <w:rFonts w:cs="Tahoma"/>
    </w:rPr>
  </w:style>
  <w:style w:type="paragraph" w:styleId="BalloonText">
    <w:name w:val="Balloon Text"/>
    <w:basedOn w:val="Normal"/>
    <w:rsid w:val="00E756D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E756D1"/>
  </w:style>
  <w:style w:type="paragraph" w:customStyle="1" w:styleId="TableHeading">
    <w:name w:val="Table Heading"/>
    <w:basedOn w:val="TableContents"/>
    <w:rsid w:val="00E756D1"/>
    <w:pPr>
      <w:suppressLineNumbers/>
      <w:jc w:val="center"/>
    </w:pPr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4B1F1F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B32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2D1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CF141D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semiHidden/>
    <w:unhideWhenUsed/>
    <w:rsid w:val="00B32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2D1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93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D11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07E3-A7A4-CE4D-8943-5EEC0FAB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Number: _________</vt:lpstr>
    </vt:vector>
  </TitlesOfParts>
  <Company>Oregon State University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 _________</dc:title>
  <dc:creator>J. Ruthruff</dc:creator>
  <cp:lastModifiedBy>Todd Kulesza</cp:lastModifiedBy>
  <cp:revision>16</cp:revision>
  <cp:lastPrinted>2010-05-01T06:48:00Z</cp:lastPrinted>
  <dcterms:created xsi:type="dcterms:W3CDTF">2010-11-04T19:32:00Z</dcterms:created>
  <dcterms:modified xsi:type="dcterms:W3CDTF">2010-11-07T19:46:00Z</dcterms:modified>
</cp:coreProperties>
</file>